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61E6" w14:textId="77777777" w:rsidR="00623F4C" w:rsidRPr="00623F4C" w:rsidRDefault="00623F4C" w:rsidP="00623F4C">
      <w:pPr>
        <w:jc w:val="right"/>
        <w:rPr>
          <w:sz w:val="28"/>
        </w:rPr>
      </w:pPr>
      <w:r w:rsidRPr="00623F4C">
        <w:rPr>
          <w:sz w:val="28"/>
        </w:rPr>
        <w:t>Начальнику отделения № 32</w:t>
      </w:r>
    </w:p>
    <w:p w14:paraId="0F558734" w14:textId="77777777" w:rsidR="00623F4C" w:rsidRPr="00623F4C" w:rsidRDefault="00623F4C" w:rsidP="00623F4C">
      <w:pPr>
        <w:jc w:val="right"/>
        <w:rPr>
          <w:sz w:val="28"/>
        </w:rPr>
      </w:pPr>
      <w:r w:rsidRPr="00623F4C">
        <w:rPr>
          <w:sz w:val="28"/>
        </w:rPr>
        <w:t>ФГУП «Почта России»</w:t>
      </w:r>
    </w:p>
    <w:p w14:paraId="5F3096C7" w14:textId="77777777" w:rsidR="00623F4C" w:rsidRPr="00623F4C" w:rsidRDefault="00623F4C" w:rsidP="00623F4C">
      <w:pPr>
        <w:jc w:val="right"/>
        <w:rPr>
          <w:sz w:val="28"/>
        </w:rPr>
      </w:pPr>
      <w:r w:rsidRPr="00623F4C">
        <w:rPr>
          <w:sz w:val="28"/>
        </w:rPr>
        <w:t>адрес: 302011, Орловская область, г. Орел,</w:t>
      </w:r>
    </w:p>
    <w:p w14:paraId="661535AB" w14:textId="77777777" w:rsidR="00623F4C" w:rsidRPr="00623F4C" w:rsidRDefault="00623F4C" w:rsidP="00623F4C">
      <w:pPr>
        <w:jc w:val="right"/>
        <w:rPr>
          <w:sz w:val="28"/>
        </w:rPr>
      </w:pPr>
      <w:r w:rsidRPr="00623F4C">
        <w:rPr>
          <w:sz w:val="28"/>
        </w:rPr>
        <w:t>ул. Машинистов, д. 71</w:t>
      </w:r>
    </w:p>
    <w:p w14:paraId="56B8D81B" w14:textId="77777777" w:rsidR="00623F4C" w:rsidRPr="00623F4C" w:rsidRDefault="00623F4C" w:rsidP="00623F4C">
      <w:pPr>
        <w:jc w:val="right"/>
        <w:rPr>
          <w:sz w:val="28"/>
        </w:rPr>
      </w:pPr>
      <w:r w:rsidRPr="00623F4C">
        <w:rPr>
          <w:sz w:val="28"/>
        </w:rPr>
        <w:t>от Лунева Дмитрия Константиновича,</w:t>
      </w:r>
    </w:p>
    <w:p w14:paraId="0C476EBC" w14:textId="77777777" w:rsidR="00623F4C" w:rsidRPr="00623F4C" w:rsidRDefault="00623F4C" w:rsidP="00623F4C">
      <w:pPr>
        <w:jc w:val="right"/>
        <w:rPr>
          <w:sz w:val="28"/>
        </w:rPr>
      </w:pPr>
      <w:r w:rsidRPr="00623F4C">
        <w:rPr>
          <w:sz w:val="28"/>
        </w:rPr>
        <w:t>адрес: 302051, г. Орел, ул. Курганная, 42-78</w:t>
      </w:r>
    </w:p>
    <w:p w14:paraId="2B6FDD7E" w14:textId="77777777" w:rsidR="00623F4C" w:rsidRDefault="00623F4C" w:rsidP="00623F4C">
      <w:pPr>
        <w:rPr>
          <w:sz w:val="28"/>
        </w:rPr>
      </w:pPr>
    </w:p>
    <w:p w14:paraId="7D90F147" w14:textId="77777777" w:rsidR="00623F4C" w:rsidRPr="00623F4C" w:rsidRDefault="00623F4C" w:rsidP="00623F4C">
      <w:pPr>
        <w:jc w:val="center"/>
        <w:rPr>
          <w:sz w:val="28"/>
        </w:rPr>
      </w:pPr>
      <w:r w:rsidRPr="00623F4C">
        <w:rPr>
          <w:sz w:val="28"/>
        </w:rPr>
        <w:t>Претензия Почте России</w:t>
      </w:r>
    </w:p>
    <w:p w14:paraId="3C852E13" w14:textId="77777777" w:rsidR="00623F4C" w:rsidRPr="00623F4C" w:rsidRDefault="00623F4C" w:rsidP="00623F4C">
      <w:pPr>
        <w:jc w:val="center"/>
        <w:rPr>
          <w:sz w:val="28"/>
        </w:rPr>
      </w:pPr>
      <w:r w:rsidRPr="00623F4C">
        <w:rPr>
          <w:sz w:val="28"/>
        </w:rPr>
        <w:t>по вопросу исполнения договора возмездного оказания услуг</w:t>
      </w:r>
    </w:p>
    <w:p w14:paraId="5C455D5A" w14:textId="77777777" w:rsidR="00623F4C" w:rsidRDefault="00623F4C" w:rsidP="00623F4C">
      <w:pPr>
        <w:rPr>
          <w:sz w:val="28"/>
        </w:rPr>
      </w:pPr>
    </w:p>
    <w:p w14:paraId="6C1B265A" w14:textId="77777777" w:rsidR="00623F4C" w:rsidRPr="00623F4C" w:rsidRDefault="00623F4C" w:rsidP="00623F4C">
      <w:pPr>
        <w:rPr>
          <w:sz w:val="28"/>
        </w:rPr>
      </w:pPr>
      <w:r w:rsidRPr="00623F4C">
        <w:rPr>
          <w:sz w:val="28"/>
        </w:rPr>
        <w:t>10 апреля 2017 г. мной сдано для отправления из отделения почтовой связи № 320 ФГУП «Почта России» регистрируемое почтовое отправление № 458 – заказное письмо с уведомлением о вручении, адресованное в Прокуратуру г. Орла, адрес назначения: 302056, г. Орел, ул. Радищева, 105. Почтовому отправлению присвоен идентификатор 36876168976168. Цена услуги оплачена мной в полном объеме и составила 115 руб.</w:t>
      </w:r>
    </w:p>
    <w:p w14:paraId="689B30AC" w14:textId="77777777" w:rsidR="00623F4C" w:rsidRPr="00623F4C" w:rsidRDefault="00623F4C" w:rsidP="00623F4C">
      <w:pPr>
        <w:rPr>
          <w:sz w:val="28"/>
        </w:rPr>
      </w:pPr>
      <w:r w:rsidRPr="00623F4C">
        <w:rPr>
          <w:sz w:val="28"/>
        </w:rPr>
        <w:t>По состоянию на 28 апреля 2017 г. почтовое отправление не доставлено. Тогда как в соответствии с п. 6 Нормативов, утвержденных Постановлением Правительства РФ от 24.03.2006 г. № 160, контрольный срок пересылки в пределах одного города – административного центра субъекта РФ — составляет 2 дня. В данном случае согласно информации электронного сервиса ФГУП России, который является общедоступным, а, следовательно, в доказывании не нуждается, нарушен срок пересылки письма на 15 дней, в результате чего до настоящего времени письмо адресату не поступило.</w:t>
      </w:r>
    </w:p>
    <w:p w14:paraId="24A71891" w14:textId="77777777" w:rsidR="00623F4C" w:rsidRPr="00623F4C" w:rsidRDefault="00623F4C" w:rsidP="00623F4C">
      <w:pPr>
        <w:rPr>
          <w:sz w:val="28"/>
        </w:rPr>
      </w:pPr>
      <w:r w:rsidRPr="00623F4C">
        <w:rPr>
          <w:sz w:val="28"/>
        </w:rPr>
        <w:t>В соответствии со ст. 33 Федерального зак</w:t>
      </w:r>
      <w:bookmarkStart w:id="0" w:name="_GoBack"/>
      <w:bookmarkEnd w:id="0"/>
      <w:r w:rsidRPr="00623F4C">
        <w:rPr>
          <w:sz w:val="28"/>
        </w:rPr>
        <w:t>она «О почтовой связи» в случае нарушения контрольных сроков пересылки оператор почтовой связи несет ответственность в размере 3 % от цены услуги за каждый день просрочки. Итого: 15 дней*3%*115 руб. = 51,75 руб. кроме того, поскольку такие действия сотрудниками Отделения предпринимаются на постоянной основе (мои претензии от 10.01.2016, 20.03.2016, 15.05.2016, 10.10.2016), в соответствии со ст. 151 ГК РФ возмещению подлежит моральный вред, который я оцениваю в размере 3 000 руб.</w:t>
      </w:r>
    </w:p>
    <w:p w14:paraId="39664399" w14:textId="77777777" w:rsidR="00623F4C" w:rsidRPr="00623F4C" w:rsidRDefault="00623F4C" w:rsidP="00623F4C">
      <w:pPr>
        <w:rPr>
          <w:sz w:val="28"/>
        </w:rPr>
      </w:pPr>
      <w:r w:rsidRPr="00623F4C">
        <w:rPr>
          <w:sz w:val="28"/>
        </w:rPr>
        <w:t>На основании изложенного, требую в течении 5 календарных дней с даты получения настоящей претензии возместить причиненный мне ущерб и выплатить неустойку и компенсацию морального вреда. В противном случае буду вынужден обратиться в суд с исковым заявление о защите прав потребителя по договору возмездного оказания услуг, в т.ч. с требование о возмещении судебных расходов.</w:t>
      </w:r>
    </w:p>
    <w:p w14:paraId="233C2504" w14:textId="77777777" w:rsidR="00623F4C" w:rsidRDefault="00623F4C" w:rsidP="00623F4C">
      <w:pPr>
        <w:rPr>
          <w:sz w:val="28"/>
        </w:rPr>
      </w:pPr>
    </w:p>
    <w:p w14:paraId="5564DB86" w14:textId="77777777" w:rsidR="00623F4C" w:rsidRDefault="00623F4C" w:rsidP="00623F4C">
      <w:pPr>
        <w:rPr>
          <w:sz w:val="28"/>
        </w:rPr>
      </w:pPr>
    </w:p>
    <w:p w14:paraId="1946920D" w14:textId="77777777" w:rsidR="00623F4C" w:rsidRPr="00623F4C" w:rsidRDefault="00623F4C" w:rsidP="00623F4C">
      <w:pPr>
        <w:rPr>
          <w:sz w:val="28"/>
        </w:rPr>
      </w:pPr>
      <w:r w:rsidRPr="00623F4C">
        <w:rPr>
          <w:sz w:val="28"/>
        </w:rPr>
        <w:t>29.04.2017 г.              Лунев Д.К.</w:t>
      </w:r>
    </w:p>
    <w:p w14:paraId="435DC58E" w14:textId="77777777"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2DF0" w14:textId="77777777" w:rsidR="00DA21CA" w:rsidRDefault="00DA21CA" w:rsidP="005F2B6B">
      <w:r>
        <w:separator/>
      </w:r>
    </w:p>
  </w:endnote>
  <w:endnote w:type="continuationSeparator" w:id="0">
    <w:p w14:paraId="73BEFDE7" w14:textId="77777777" w:rsidR="00DA21CA" w:rsidRDefault="00DA21C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2360" w14:textId="77777777" w:rsidR="00DA21CA" w:rsidRDefault="00DA21CA" w:rsidP="005F2B6B">
      <w:r>
        <w:separator/>
      </w:r>
    </w:p>
  </w:footnote>
  <w:footnote w:type="continuationSeparator" w:id="0">
    <w:p w14:paraId="7A0FF1D7" w14:textId="77777777" w:rsidR="00DA21CA" w:rsidRDefault="00DA21CA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23F4C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17E94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7612E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1254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21CA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B3D7"/>
  <w15:docId w15:val="{BC04EEBF-C35F-45D6-BA11-DB713BD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3F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23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0013-1401-47B9-B016-7AEB3402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2019-01-17T04:34:00Z</dcterms:created>
  <dcterms:modified xsi:type="dcterms:W3CDTF">2020-03-10T13:08:00Z</dcterms:modified>
</cp:coreProperties>
</file>