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7186" w14:textId="77777777" w:rsidR="00402FD9" w:rsidRPr="00402FD9" w:rsidRDefault="00402FD9" w:rsidP="00402FD9">
      <w:pPr>
        <w:jc w:val="right"/>
        <w:rPr>
          <w:sz w:val="28"/>
        </w:rPr>
      </w:pPr>
      <w:r w:rsidRPr="00402FD9">
        <w:rPr>
          <w:sz w:val="28"/>
        </w:rPr>
        <w:t>Директору филиала</w:t>
      </w:r>
    </w:p>
    <w:p w14:paraId="03F5FD9F" w14:textId="77777777" w:rsidR="00402FD9" w:rsidRPr="00402FD9" w:rsidRDefault="00402FD9" w:rsidP="00402FD9">
      <w:pPr>
        <w:jc w:val="right"/>
        <w:rPr>
          <w:sz w:val="28"/>
        </w:rPr>
      </w:pPr>
      <w:r w:rsidRPr="00402FD9">
        <w:rPr>
          <w:sz w:val="28"/>
        </w:rPr>
        <w:t>ОАО «</w:t>
      </w:r>
      <w:proofErr w:type="spellStart"/>
      <w:r w:rsidRPr="00402FD9">
        <w:rPr>
          <w:sz w:val="28"/>
        </w:rPr>
        <w:t>ПРиНБанк</w:t>
      </w:r>
      <w:proofErr w:type="spellEnd"/>
      <w:r w:rsidRPr="00402FD9">
        <w:rPr>
          <w:sz w:val="28"/>
        </w:rPr>
        <w:t>» в г. Липецк</w:t>
      </w:r>
    </w:p>
    <w:p w14:paraId="0F0F6B5F" w14:textId="77777777" w:rsidR="00402FD9" w:rsidRPr="00402FD9" w:rsidRDefault="00402FD9" w:rsidP="00402FD9">
      <w:pPr>
        <w:jc w:val="right"/>
        <w:rPr>
          <w:sz w:val="28"/>
        </w:rPr>
      </w:pPr>
      <w:r w:rsidRPr="00402FD9">
        <w:rPr>
          <w:sz w:val="28"/>
        </w:rPr>
        <w:t>А.В. Забродину</w:t>
      </w:r>
    </w:p>
    <w:p w14:paraId="5D96CE3D" w14:textId="77777777" w:rsidR="00402FD9" w:rsidRPr="00402FD9" w:rsidRDefault="00402FD9" w:rsidP="00402FD9">
      <w:pPr>
        <w:jc w:val="right"/>
        <w:rPr>
          <w:sz w:val="28"/>
        </w:rPr>
      </w:pPr>
      <w:r w:rsidRPr="00402FD9">
        <w:rPr>
          <w:sz w:val="28"/>
        </w:rPr>
        <w:t>от Рогачевой Ирины Леонидовны</w:t>
      </w:r>
    </w:p>
    <w:p w14:paraId="7D72D2DF" w14:textId="77777777" w:rsidR="00402FD9" w:rsidRPr="00402FD9" w:rsidRDefault="00402FD9" w:rsidP="00402FD9">
      <w:pPr>
        <w:jc w:val="right"/>
        <w:rPr>
          <w:sz w:val="28"/>
        </w:rPr>
      </w:pPr>
      <w:r w:rsidRPr="00402FD9">
        <w:rPr>
          <w:sz w:val="28"/>
        </w:rPr>
        <w:t>адрес: 398036, г. Липецк,</w:t>
      </w:r>
    </w:p>
    <w:p w14:paraId="3910B79D" w14:textId="77777777" w:rsidR="00402FD9" w:rsidRPr="00402FD9" w:rsidRDefault="00402FD9" w:rsidP="00402FD9">
      <w:pPr>
        <w:jc w:val="right"/>
        <w:rPr>
          <w:sz w:val="28"/>
        </w:rPr>
      </w:pPr>
      <w:proofErr w:type="spellStart"/>
      <w:r w:rsidRPr="00402FD9">
        <w:rPr>
          <w:sz w:val="28"/>
        </w:rPr>
        <w:t>пр-кт</w:t>
      </w:r>
      <w:proofErr w:type="spellEnd"/>
      <w:r w:rsidRPr="00402FD9">
        <w:rPr>
          <w:sz w:val="28"/>
        </w:rPr>
        <w:t xml:space="preserve"> Свободный, 49-15</w:t>
      </w:r>
    </w:p>
    <w:p w14:paraId="5160CC97" w14:textId="77777777" w:rsidR="00402FD9" w:rsidRDefault="00402FD9" w:rsidP="00402FD9">
      <w:pPr>
        <w:rPr>
          <w:sz w:val="28"/>
        </w:rPr>
      </w:pPr>
    </w:p>
    <w:p w14:paraId="09958C6F" w14:textId="77777777" w:rsidR="00402FD9" w:rsidRPr="00402FD9" w:rsidRDefault="00402FD9" w:rsidP="00402FD9">
      <w:pPr>
        <w:jc w:val="center"/>
        <w:rPr>
          <w:sz w:val="28"/>
        </w:rPr>
      </w:pPr>
      <w:r w:rsidRPr="00402FD9">
        <w:rPr>
          <w:sz w:val="28"/>
        </w:rPr>
        <w:t>Претензия в банк</w:t>
      </w:r>
    </w:p>
    <w:p w14:paraId="49392E0E" w14:textId="77777777" w:rsidR="00402FD9" w:rsidRPr="00402FD9" w:rsidRDefault="00402FD9" w:rsidP="00402FD9">
      <w:pPr>
        <w:jc w:val="center"/>
        <w:rPr>
          <w:sz w:val="28"/>
        </w:rPr>
      </w:pPr>
      <w:r w:rsidRPr="00402FD9">
        <w:rPr>
          <w:sz w:val="28"/>
        </w:rPr>
        <w:t>о расторжении договора и возврате неиспользованных денежных средств</w:t>
      </w:r>
    </w:p>
    <w:p w14:paraId="31A89D9D" w14:textId="77777777" w:rsidR="00402FD9" w:rsidRPr="00402FD9" w:rsidRDefault="00402FD9" w:rsidP="00402FD9">
      <w:pPr>
        <w:rPr>
          <w:sz w:val="28"/>
        </w:rPr>
      </w:pPr>
      <w:r w:rsidRPr="00402FD9">
        <w:rPr>
          <w:sz w:val="28"/>
        </w:rPr>
        <w:t> </w:t>
      </w:r>
    </w:p>
    <w:p w14:paraId="2CB3514D" w14:textId="77777777" w:rsidR="00402FD9" w:rsidRPr="00402FD9" w:rsidRDefault="00402FD9" w:rsidP="00402FD9">
      <w:pPr>
        <w:rPr>
          <w:sz w:val="28"/>
        </w:rPr>
      </w:pPr>
      <w:r w:rsidRPr="00402FD9">
        <w:rPr>
          <w:sz w:val="28"/>
        </w:rPr>
        <w:t>Между мной, Рогачевой Ириной Леонидовной, и ОАО «</w:t>
      </w:r>
      <w:proofErr w:type="spellStart"/>
      <w:r w:rsidRPr="00402FD9">
        <w:rPr>
          <w:sz w:val="28"/>
        </w:rPr>
        <w:t>ПРиНБанк</w:t>
      </w:r>
      <w:proofErr w:type="spellEnd"/>
      <w:r w:rsidRPr="00402FD9">
        <w:rPr>
          <w:sz w:val="28"/>
        </w:rPr>
        <w:t>» в лице филиала в г. Липецк 25 ноября 2016 г. заключен кредитный договор № 168/5478/4684-К на сумму 200 000 руб., сроком на 24 месяца, полная стоимость кредита составляет 25 % годовых.</w:t>
      </w:r>
      <w:bookmarkStart w:id="0" w:name="_GoBack"/>
      <w:bookmarkEnd w:id="0"/>
    </w:p>
    <w:p w14:paraId="7642B276" w14:textId="77777777" w:rsidR="00402FD9" w:rsidRPr="00402FD9" w:rsidRDefault="00402FD9" w:rsidP="00402FD9">
      <w:pPr>
        <w:rPr>
          <w:sz w:val="28"/>
        </w:rPr>
      </w:pPr>
      <w:r w:rsidRPr="00402FD9">
        <w:rPr>
          <w:sz w:val="28"/>
        </w:rPr>
        <w:t>По условиям кредитного договора, который заключен путем утверждения анкеты-заявления, подготовленной банком, на срок кредитования оформляется пакет банковских услуг «Универсал», т.е. я присоединяюсь к Программе коллективного добровольного страхования. Плата за предоставление услуг по пакету «Универсал» составила 38 000 руб. и была оплачена единовременно на весь срок пользования кредитом.</w:t>
      </w:r>
    </w:p>
    <w:p w14:paraId="77C5619C" w14:textId="77777777" w:rsidR="00402FD9" w:rsidRPr="00402FD9" w:rsidRDefault="00402FD9" w:rsidP="00402FD9">
      <w:pPr>
        <w:rPr>
          <w:sz w:val="28"/>
        </w:rPr>
      </w:pPr>
      <w:r w:rsidRPr="00402FD9">
        <w:rPr>
          <w:sz w:val="28"/>
        </w:rPr>
        <w:t>Кредитными средствами я пользовалась 14 месяцев. В соответствии с графиком платежей кредитный договор прекращен 25 января 2018 г.</w:t>
      </w:r>
    </w:p>
    <w:p w14:paraId="6A3E8A8A" w14:textId="77777777" w:rsidR="00402FD9" w:rsidRPr="00402FD9" w:rsidRDefault="00402FD9" w:rsidP="00402FD9">
      <w:pPr>
        <w:rPr>
          <w:sz w:val="28"/>
        </w:rPr>
      </w:pPr>
      <w:r w:rsidRPr="00402FD9">
        <w:rPr>
          <w:sz w:val="28"/>
        </w:rPr>
        <w:t>В соответствии со ст. 32 Закона РФ «О защите прав потребителей»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договору. Аналогичное право предоставляет и п. 1 ст. 782 Гражданского кодекса РФ, согласно которому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14:paraId="7C55CD7C" w14:textId="77777777" w:rsidR="00402FD9" w:rsidRPr="00402FD9" w:rsidRDefault="00402FD9" w:rsidP="00402FD9">
      <w:pPr>
        <w:rPr>
          <w:sz w:val="28"/>
        </w:rPr>
      </w:pPr>
      <w:r w:rsidRPr="00402FD9">
        <w:rPr>
          <w:sz w:val="28"/>
        </w:rPr>
        <w:t>Таким образом, поскольку ежемесячный размер платы за пакет услуг составляет 1 583,33 руб. (38000/24 = 1583,33 руб.), с учетом прекращения кредитного договора в силу исполнения обязательств Должником, прошу в течение 10 дней с даты получения настоящей претензии:</w:t>
      </w:r>
    </w:p>
    <w:p w14:paraId="02B909D5" w14:textId="77777777" w:rsidR="00402FD9" w:rsidRPr="00402FD9" w:rsidRDefault="00402FD9" w:rsidP="00402FD9">
      <w:pPr>
        <w:rPr>
          <w:sz w:val="28"/>
        </w:rPr>
      </w:pPr>
      <w:r w:rsidRPr="00402FD9">
        <w:rPr>
          <w:sz w:val="28"/>
        </w:rPr>
        <w:t>расторгнуть договор о предоставлении пакета банковских услуг «Универсал»;</w:t>
      </w:r>
    </w:p>
    <w:p w14:paraId="0FBAE68E" w14:textId="77777777" w:rsidR="00402FD9" w:rsidRPr="00402FD9" w:rsidRDefault="00402FD9" w:rsidP="00402FD9">
      <w:pPr>
        <w:rPr>
          <w:sz w:val="28"/>
        </w:rPr>
      </w:pPr>
      <w:r w:rsidRPr="00402FD9">
        <w:rPr>
          <w:sz w:val="28"/>
        </w:rPr>
        <w:t>возвратить неиспользованную часть денежных средств по вышеуказанному пакету слуг в размере 15 833, 38 руб. Денежные средства получу лично.</w:t>
      </w:r>
    </w:p>
    <w:p w14:paraId="102B9595" w14:textId="77777777" w:rsidR="00402FD9" w:rsidRPr="00402FD9" w:rsidRDefault="00402FD9" w:rsidP="00402FD9">
      <w:pPr>
        <w:rPr>
          <w:sz w:val="28"/>
        </w:rPr>
      </w:pPr>
      <w:r w:rsidRPr="00402FD9">
        <w:rPr>
          <w:sz w:val="28"/>
        </w:rPr>
        <w:t>В противном случае буду вынуждена обратиться в суд с исковым заявлением о защите прав потребителей, в т.ч. о компенсации морального вреда, штрафа за отказ удовлетворения требований потребителя в добровольном порядке, оплаты услуг представителя в полном объеме.</w:t>
      </w:r>
    </w:p>
    <w:p w14:paraId="73161DE3" w14:textId="77777777" w:rsidR="00402FD9" w:rsidRDefault="00402FD9" w:rsidP="00402FD9">
      <w:pPr>
        <w:rPr>
          <w:sz w:val="28"/>
        </w:rPr>
      </w:pPr>
    </w:p>
    <w:p w14:paraId="3285867A" w14:textId="77777777" w:rsidR="00402FD9" w:rsidRDefault="00402FD9" w:rsidP="00402FD9">
      <w:pPr>
        <w:rPr>
          <w:sz w:val="28"/>
        </w:rPr>
      </w:pPr>
    </w:p>
    <w:p w14:paraId="4784B748" w14:textId="77777777" w:rsidR="00402FD9" w:rsidRPr="00402FD9" w:rsidRDefault="00402FD9" w:rsidP="00402FD9">
      <w:pPr>
        <w:rPr>
          <w:sz w:val="28"/>
        </w:rPr>
      </w:pPr>
      <w:r w:rsidRPr="00402FD9">
        <w:rPr>
          <w:sz w:val="28"/>
        </w:rPr>
        <w:t>26.01.2018 г.          Рогачева И.Л.</w:t>
      </w:r>
    </w:p>
    <w:p w14:paraId="49783181" w14:textId="77777777" w:rsidR="00053AE8" w:rsidRPr="00402FD9" w:rsidRDefault="00053AE8" w:rsidP="00402FD9">
      <w:pPr>
        <w:rPr>
          <w:sz w:val="28"/>
        </w:rPr>
      </w:pPr>
    </w:p>
    <w:sectPr w:rsidR="00053AE8" w:rsidRPr="00402FD9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F2545" w14:textId="77777777" w:rsidR="007013BD" w:rsidRDefault="007013BD" w:rsidP="005F2B6B">
      <w:r>
        <w:separator/>
      </w:r>
    </w:p>
  </w:endnote>
  <w:endnote w:type="continuationSeparator" w:id="0">
    <w:p w14:paraId="4CEC504C" w14:textId="77777777" w:rsidR="007013BD" w:rsidRDefault="007013BD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FA94F" w14:textId="77777777" w:rsidR="007013BD" w:rsidRDefault="007013BD" w:rsidP="005F2B6B">
      <w:r>
        <w:separator/>
      </w:r>
    </w:p>
  </w:footnote>
  <w:footnote w:type="continuationSeparator" w:id="0">
    <w:p w14:paraId="6CD97D51" w14:textId="77777777" w:rsidR="007013BD" w:rsidRDefault="007013BD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AC6204"/>
    <w:multiLevelType w:val="multilevel"/>
    <w:tmpl w:val="19588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D106B"/>
    <w:multiLevelType w:val="multilevel"/>
    <w:tmpl w:val="231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B6B"/>
    <w:rsid w:val="000172DF"/>
    <w:rsid w:val="00034AD9"/>
    <w:rsid w:val="00046E37"/>
    <w:rsid w:val="00053AE8"/>
    <w:rsid w:val="00054F8E"/>
    <w:rsid w:val="00075F0E"/>
    <w:rsid w:val="000930B8"/>
    <w:rsid w:val="000B34AD"/>
    <w:rsid w:val="000B5E91"/>
    <w:rsid w:val="000C13CE"/>
    <w:rsid w:val="000C3EAC"/>
    <w:rsid w:val="000D2B24"/>
    <w:rsid w:val="00106EDD"/>
    <w:rsid w:val="0011609F"/>
    <w:rsid w:val="00146AC7"/>
    <w:rsid w:val="00186DFD"/>
    <w:rsid w:val="001C0898"/>
    <w:rsid w:val="001C0A7D"/>
    <w:rsid w:val="001D4908"/>
    <w:rsid w:val="001E2621"/>
    <w:rsid w:val="00201062"/>
    <w:rsid w:val="00212E27"/>
    <w:rsid w:val="002431D4"/>
    <w:rsid w:val="00247467"/>
    <w:rsid w:val="00250282"/>
    <w:rsid w:val="0025169F"/>
    <w:rsid w:val="0025204C"/>
    <w:rsid w:val="00292011"/>
    <w:rsid w:val="00296E9D"/>
    <w:rsid w:val="002C5D4F"/>
    <w:rsid w:val="002D23C8"/>
    <w:rsid w:val="002D6567"/>
    <w:rsid w:val="002D772A"/>
    <w:rsid w:val="002E34C4"/>
    <w:rsid w:val="002E7C9A"/>
    <w:rsid w:val="0031045B"/>
    <w:rsid w:val="00313665"/>
    <w:rsid w:val="00330506"/>
    <w:rsid w:val="00362ABB"/>
    <w:rsid w:val="00364B18"/>
    <w:rsid w:val="003655E3"/>
    <w:rsid w:val="003917FB"/>
    <w:rsid w:val="0039404C"/>
    <w:rsid w:val="003A1309"/>
    <w:rsid w:val="003B3C4C"/>
    <w:rsid w:val="003B5C84"/>
    <w:rsid w:val="003E679D"/>
    <w:rsid w:val="003F04D8"/>
    <w:rsid w:val="00400022"/>
    <w:rsid w:val="0040056D"/>
    <w:rsid w:val="00402FD9"/>
    <w:rsid w:val="00407F33"/>
    <w:rsid w:val="00417231"/>
    <w:rsid w:val="00426D11"/>
    <w:rsid w:val="004528F9"/>
    <w:rsid w:val="004531E1"/>
    <w:rsid w:val="004549E8"/>
    <w:rsid w:val="00456847"/>
    <w:rsid w:val="00464B92"/>
    <w:rsid w:val="004D65F6"/>
    <w:rsid w:val="004E0193"/>
    <w:rsid w:val="004F0032"/>
    <w:rsid w:val="0051406A"/>
    <w:rsid w:val="0051553D"/>
    <w:rsid w:val="005314AE"/>
    <w:rsid w:val="0053175D"/>
    <w:rsid w:val="00532BC5"/>
    <w:rsid w:val="00542AC4"/>
    <w:rsid w:val="0054774A"/>
    <w:rsid w:val="00553356"/>
    <w:rsid w:val="005642AE"/>
    <w:rsid w:val="005737BA"/>
    <w:rsid w:val="00577765"/>
    <w:rsid w:val="00595DA9"/>
    <w:rsid w:val="005A7BF7"/>
    <w:rsid w:val="005C2421"/>
    <w:rsid w:val="005D1C72"/>
    <w:rsid w:val="005D46F6"/>
    <w:rsid w:val="005D73CA"/>
    <w:rsid w:val="005E6489"/>
    <w:rsid w:val="005F2B6B"/>
    <w:rsid w:val="005F6E02"/>
    <w:rsid w:val="0060611B"/>
    <w:rsid w:val="006212AD"/>
    <w:rsid w:val="00634FEA"/>
    <w:rsid w:val="006400BA"/>
    <w:rsid w:val="00655956"/>
    <w:rsid w:val="00656A42"/>
    <w:rsid w:val="00657399"/>
    <w:rsid w:val="00657599"/>
    <w:rsid w:val="0067696E"/>
    <w:rsid w:val="006B310C"/>
    <w:rsid w:val="006B37EF"/>
    <w:rsid w:val="006B768D"/>
    <w:rsid w:val="006C4E21"/>
    <w:rsid w:val="006C6F75"/>
    <w:rsid w:val="006E410B"/>
    <w:rsid w:val="007013BD"/>
    <w:rsid w:val="0071007C"/>
    <w:rsid w:val="00717977"/>
    <w:rsid w:val="00723223"/>
    <w:rsid w:val="007422F6"/>
    <w:rsid w:val="00755D63"/>
    <w:rsid w:val="00770347"/>
    <w:rsid w:val="00784394"/>
    <w:rsid w:val="007F72C6"/>
    <w:rsid w:val="008145E1"/>
    <w:rsid w:val="00861F7E"/>
    <w:rsid w:val="00875A38"/>
    <w:rsid w:val="00880B76"/>
    <w:rsid w:val="008A162E"/>
    <w:rsid w:val="008C067E"/>
    <w:rsid w:val="008F7021"/>
    <w:rsid w:val="00901DC2"/>
    <w:rsid w:val="0090595D"/>
    <w:rsid w:val="00937E10"/>
    <w:rsid w:val="00942958"/>
    <w:rsid w:val="00961A3D"/>
    <w:rsid w:val="009662E4"/>
    <w:rsid w:val="009668DB"/>
    <w:rsid w:val="0098021D"/>
    <w:rsid w:val="009A0EDF"/>
    <w:rsid w:val="009A2F1B"/>
    <w:rsid w:val="009C1454"/>
    <w:rsid w:val="009D2D38"/>
    <w:rsid w:val="009D596B"/>
    <w:rsid w:val="009D7855"/>
    <w:rsid w:val="009E5B60"/>
    <w:rsid w:val="009F0CE0"/>
    <w:rsid w:val="009F5469"/>
    <w:rsid w:val="00A11ED3"/>
    <w:rsid w:val="00A16D30"/>
    <w:rsid w:val="00A24123"/>
    <w:rsid w:val="00A3310F"/>
    <w:rsid w:val="00A54078"/>
    <w:rsid w:val="00A6071F"/>
    <w:rsid w:val="00A731B2"/>
    <w:rsid w:val="00A94680"/>
    <w:rsid w:val="00AA0A69"/>
    <w:rsid w:val="00AB6D09"/>
    <w:rsid w:val="00AD0DE1"/>
    <w:rsid w:val="00AD5EC7"/>
    <w:rsid w:val="00AE7DE8"/>
    <w:rsid w:val="00AF1A14"/>
    <w:rsid w:val="00AF28AB"/>
    <w:rsid w:val="00B23631"/>
    <w:rsid w:val="00B372E0"/>
    <w:rsid w:val="00B46575"/>
    <w:rsid w:val="00B46A11"/>
    <w:rsid w:val="00B47B3C"/>
    <w:rsid w:val="00B550C2"/>
    <w:rsid w:val="00B55394"/>
    <w:rsid w:val="00B66B1D"/>
    <w:rsid w:val="00B7686F"/>
    <w:rsid w:val="00B863A7"/>
    <w:rsid w:val="00B92A64"/>
    <w:rsid w:val="00BC44DB"/>
    <w:rsid w:val="00BF08AC"/>
    <w:rsid w:val="00BF231B"/>
    <w:rsid w:val="00C325E5"/>
    <w:rsid w:val="00C32B4F"/>
    <w:rsid w:val="00C3639D"/>
    <w:rsid w:val="00C377CC"/>
    <w:rsid w:val="00C550F4"/>
    <w:rsid w:val="00C84869"/>
    <w:rsid w:val="00CA1F83"/>
    <w:rsid w:val="00CE1FE4"/>
    <w:rsid w:val="00D37480"/>
    <w:rsid w:val="00D42D58"/>
    <w:rsid w:val="00D52DEB"/>
    <w:rsid w:val="00D779F3"/>
    <w:rsid w:val="00DA3A9D"/>
    <w:rsid w:val="00DA4695"/>
    <w:rsid w:val="00DA4DC9"/>
    <w:rsid w:val="00DB51E6"/>
    <w:rsid w:val="00DD1D90"/>
    <w:rsid w:val="00DD27D7"/>
    <w:rsid w:val="00E001CB"/>
    <w:rsid w:val="00E039CF"/>
    <w:rsid w:val="00E044F5"/>
    <w:rsid w:val="00E04A21"/>
    <w:rsid w:val="00E0534B"/>
    <w:rsid w:val="00E07199"/>
    <w:rsid w:val="00E13EEE"/>
    <w:rsid w:val="00E26ECE"/>
    <w:rsid w:val="00E476D5"/>
    <w:rsid w:val="00E47C67"/>
    <w:rsid w:val="00E66C4F"/>
    <w:rsid w:val="00E70C68"/>
    <w:rsid w:val="00E85386"/>
    <w:rsid w:val="00E93F15"/>
    <w:rsid w:val="00E95E16"/>
    <w:rsid w:val="00EC3EE8"/>
    <w:rsid w:val="00EC6BF6"/>
    <w:rsid w:val="00EF200C"/>
    <w:rsid w:val="00EF5BEB"/>
    <w:rsid w:val="00F04E7A"/>
    <w:rsid w:val="00F15978"/>
    <w:rsid w:val="00F159C7"/>
    <w:rsid w:val="00F34314"/>
    <w:rsid w:val="00F46009"/>
    <w:rsid w:val="00F51589"/>
    <w:rsid w:val="00F76DCE"/>
    <w:rsid w:val="00F8321E"/>
    <w:rsid w:val="00FA4C80"/>
    <w:rsid w:val="00FB35C4"/>
    <w:rsid w:val="00FC50CF"/>
    <w:rsid w:val="00FC7D6B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7837E"/>
  <w15:docId w15:val="{1563FC3D-CD89-4368-A6C8-63B735A9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2FD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  <w:style w:type="paragraph" w:customStyle="1" w:styleId="ConsPlusNormal">
    <w:name w:val="ConsPlusNormal"/>
    <w:rsid w:val="00452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B46A11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46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6A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yntaxerr">
    <w:name w:val="syntax_err"/>
    <w:basedOn w:val="a0"/>
    <w:rsid w:val="002D6567"/>
  </w:style>
  <w:style w:type="character" w:customStyle="1" w:styleId="syntaxnoerr">
    <w:name w:val="syntax_noerr"/>
    <w:basedOn w:val="a0"/>
    <w:rsid w:val="002D6567"/>
  </w:style>
  <w:style w:type="paragraph" w:customStyle="1" w:styleId="align1">
    <w:name w:val="align1"/>
    <w:basedOn w:val="a"/>
    <w:rsid w:val="0067696E"/>
    <w:pPr>
      <w:spacing w:before="100" w:beforeAutospacing="1" w:after="100" w:afterAutospacing="1"/>
    </w:pPr>
  </w:style>
  <w:style w:type="paragraph" w:customStyle="1" w:styleId="align2">
    <w:name w:val="align2"/>
    <w:basedOn w:val="a"/>
    <w:rsid w:val="0067696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402F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6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E02B3-EEF4-483C-9F16-23FEF95C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Юрий Стрельцов</cp:lastModifiedBy>
  <cp:revision>4</cp:revision>
  <dcterms:created xsi:type="dcterms:W3CDTF">2019-01-17T04:33:00Z</dcterms:created>
  <dcterms:modified xsi:type="dcterms:W3CDTF">2020-03-10T13:06:00Z</dcterms:modified>
</cp:coreProperties>
</file>