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5B0F2" w14:textId="77777777" w:rsidR="002A37B7" w:rsidRPr="002A37B7" w:rsidRDefault="002A37B7" w:rsidP="002A37B7">
      <w:pPr>
        <w:jc w:val="right"/>
        <w:rPr>
          <w:sz w:val="28"/>
        </w:rPr>
      </w:pPr>
      <w:r w:rsidRPr="002A37B7">
        <w:rPr>
          <w:sz w:val="28"/>
        </w:rPr>
        <w:t>Руководителю (индивидуальному предпринимателю)</w:t>
      </w:r>
    </w:p>
    <w:p w14:paraId="4AB203DD" w14:textId="77777777" w:rsidR="002A37B7" w:rsidRPr="002A37B7" w:rsidRDefault="002A37B7" w:rsidP="002A37B7">
      <w:pPr>
        <w:jc w:val="right"/>
        <w:rPr>
          <w:sz w:val="28"/>
        </w:rPr>
      </w:pPr>
      <w:r w:rsidRPr="002A37B7">
        <w:rPr>
          <w:sz w:val="28"/>
        </w:rPr>
        <w:t>_________________________________________________________________</w:t>
      </w:r>
    </w:p>
    <w:p w14:paraId="2A4B07DC" w14:textId="77777777" w:rsidR="002A37B7" w:rsidRPr="002A37B7" w:rsidRDefault="002A37B7" w:rsidP="002A37B7">
      <w:pPr>
        <w:jc w:val="right"/>
        <w:rPr>
          <w:sz w:val="28"/>
        </w:rPr>
      </w:pPr>
      <w:r w:rsidRPr="002A37B7">
        <w:rPr>
          <w:sz w:val="28"/>
        </w:rPr>
        <w:t>(наименование организации или ФИО индивидуального предпринимателя)</w:t>
      </w:r>
    </w:p>
    <w:p w14:paraId="1B793CD8" w14:textId="77777777" w:rsidR="002A37B7" w:rsidRPr="002A37B7" w:rsidRDefault="002A37B7" w:rsidP="002A37B7">
      <w:pPr>
        <w:jc w:val="right"/>
        <w:rPr>
          <w:sz w:val="28"/>
        </w:rPr>
      </w:pPr>
      <w:r w:rsidRPr="002A37B7">
        <w:rPr>
          <w:sz w:val="28"/>
        </w:rPr>
        <w:t>_________________________________________________________________</w:t>
      </w:r>
    </w:p>
    <w:p w14:paraId="151FED9C" w14:textId="77777777" w:rsidR="002A37B7" w:rsidRPr="002A37B7" w:rsidRDefault="002A37B7" w:rsidP="002A37B7">
      <w:pPr>
        <w:jc w:val="right"/>
        <w:rPr>
          <w:sz w:val="28"/>
        </w:rPr>
      </w:pPr>
      <w:r w:rsidRPr="002A37B7">
        <w:rPr>
          <w:sz w:val="28"/>
        </w:rPr>
        <w:t>(ФИО, адрес, телефон потребителя)</w:t>
      </w:r>
    </w:p>
    <w:p w14:paraId="04EB2390" w14:textId="77777777" w:rsidR="002A37B7" w:rsidRPr="002A37B7" w:rsidRDefault="002A37B7" w:rsidP="002A37B7">
      <w:pPr>
        <w:rPr>
          <w:sz w:val="28"/>
        </w:rPr>
      </w:pPr>
    </w:p>
    <w:p w14:paraId="4BBFED08" w14:textId="77777777" w:rsidR="002A37B7" w:rsidRDefault="002A37B7" w:rsidP="002A37B7">
      <w:pPr>
        <w:jc w:val="center"/>
        <w:rPr>
          <w:sz w:val="28"/>
        </w:rPr>
      </w:pPr>
      <w:r w:rsidRPr="002A37B7">
        <w:rPr>
          <w:sz w:val="28"/>
        </w:rPr>
        <w:t>Заявление на возврат некачественного товара</w:t>
      </w:r>
    </w:p>
    <w:p w14:paraId="1CF51BB5" w14:textId="77777777" w:rsidR="002A37B7" w:rsidRPr="002A37B7" w:rsidRDefault="002A37B7" w:rsidP="002A37B7">
      <w:pPr>
        <w:jc w:val="center"/>
        <w:rPr>
          <w:sz w:val="28"/>
        </w:rPr>
      </w:pPr>
    </w:p>
    <w:p w14:paraId="0234B364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«____» ________________</w:t>
      </w:r>
      <w:r>
        <w:rPr>
          <w:sz w:val="28"/>
        </w:rPr>
        <w:t xml:space="preserve"> </w:t>
      </w:r>
      <w:r w:rsidRPr="002A37B7">
        <w:rPr>
          <w:sz w:val="28"/>
        </w:rPr>
        <w:t>г. в Вашей организации мною был приобретен ________________________________________________________________________</w:t>
      </w:r>
      <w:bookmarkStart w:id="0" w:name="_GoBack"/>
      <w:bookmarkEnd w:id="0"/>
    </w:p>
    <w:p w14:paraId="3AD2C57E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Данный факт подтверждается: Вашей отметкой в техническом паспорте, товарным чеком, кассовым чеком (нужное подчеркнуть).</w:t>
      </w:r>
    </w:p>
    <w:p w14:paraId="42EF352A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_______________________________________________________________ненадлежащего качества и не может быть использован по назначению.</w:t>
      </w:r>
    </w:p>
    <w:p w14:paraId="6DD75430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________________________________________________________________________</w:t>
      </w:r>
    </w:p>
    <w:p w14:paraId="78C59DA9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(характеристики товара, позволяющие определить его ненадлежащее качество)</w:t>
      </w:r>
    </w:p>
    <w:p w14:paraId="503E4FB5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В соответствии со ст. 18 Закона РФ «О защите прав потребителей» потребитель, которому продан товар ненадлежащего качества вправе по своему выбору:</w:t>
      </w:r>
    </w:p>
    <w:p w14:paraId="0184C194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а) обменять непродовольственный товар ненадлежащего качества на аналогичный;</w:t>
      </w:r>
    </w:p>
    <w:p w14:paraId="5D02F0AE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б) при отсутствии аналогичного товара, расторгнуть договор купли-продажи и потребовать возврата уплаченной суммы.</w:t>
      </w:r>
    </w:p>
    <w:p w14:paraId="54D8199A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в) если состояние предмета договора позволяет, потребовать устранения всех недостатков.</w:t>
      </w:r>
    </w:p>
    <w:p w14:paraId="015B1ED0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На основании изложенного согласно ст. 18, 21, 24 Закона прошу:</w:t>
      </w:r>
    </w:p>
    <w:p w14:paraId="1FB9BA53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________________________________________________________________________________________________________________________________________________</w:t>
      </w:r>
    </w:p>
    <w:p w14:paraId="332DD4CD" w14:textId="77777777" w:rsidR="002A37B7" w:rsidRPr="002A37B7" w:rsidRDefault="002A37B7" w:rsidP="002A37B7">
      <w:pPr>
        <w:rPr>
          <w:sz w:val="28"/>
        </w:rPr>
      </w:pPr>
    </w:p>
    <w:p w14:paraId="004988DE" w14:textId="77777777" w:rsidR="002A37B7" w:rsidRPr="002A37B7" w:rsidRDefault="002A37B7" w:rsidP="002A37B7">
      <w:pPr>
        <w:rPr>
          <w:sz w:val="28"/>
        </w:rPr>
      </w:pPr>
    </w:p>
    <w:p w14:paraId="201453F3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>«___» _______________201_г. _____________________________________</w:t>
      </w:r>
    </w:p>
    <w:p w14:paraId="46E56250" w14:textId="77777777" w:rsidR="002A37B7" w:rsidRPr="002A37B7" w:rsidRDefault="002A37B7" w:rsidP="002A37B7">
      <w:pPr>
        <w:rPr>
          <w:sz w:val="28"/>
        </w:rPr>
      </w:pPr>
      <w:r w:rsidRPr="002A37B7">
        <w:rPr>
          <w:sz w:val="28"/>
        </w:rPr>
        <w:t xml:space="preserve"> </w:t>
      </w:r>
      <w:r w:rsidRPr="002A37B7">
        <w:rPr>
          <w:sz w:val="28"/>
        </w:rPr>
        <w:tab/>
      </w:r>
      <w:r w:rsidRPr="002A37B7">
        <w:rPr>
          <w:sz w:val="28"/>
        </w:rPr>
        <w:tab/>
      </w:r>
      <w:r w:rsidRPr="002A37B7">
        <w:rPr>
          <w:sz w:val="28"/>
        </w:rPr>
        <w:tab/>
      </w:r>
      <w:r w:rsidRPr="002A37B7">
        <w:rPr>
          <w:sz w:val="28"/>
        </w:rPr>
        <w:tab/>
      </w:r>
      <w:r w:rsidRPr="002A37B7">
        <w:rPr>
          <w:sz w:val="28"/>
        </w:rPr>
        <w:tab/>
      </w:r>
      <w:r w:rsidRPr="002A37B7">
        <w:rPr>
          <w:sz w:val="28"/>
        </w:rPr>
        <w:tab/>
        <w:t xml:space="preserve">Подпись </w:t>
      </w:r>
    </w:p>
    <w:p w14:paraId="68F97D26" w14:textId="77777777" w:rsidR="002A37B7" w:rsidRPr="002A37B7" w:rsidRDefault="002A37B7" w:rsidP="002A37B7">
      <w:pPr>
        <w:rPr>
          <w:sz w:val="28"/>
        </w:rPr>
      </w:pPr>
    </w:p>
    <w:p w14:paraId="46431A7C" w14:textId="77777777" w:rsidR="00053AE8" w:rsidRPr="0067696E" w:rsidRDefault="00053AE8" w:rsidP="00B550C2">
      <w:pPr>
        <w:rPr>
          <w:sz w:val="32"/>
        </w:rPr>
      </w:pPr>
    </w:p>
    <w:sectPr w:rsidR="00053AE8" w:rsidRPr="0067696E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C41C" w14:textId="77777777" w:rsidR="005C2C09" w:rsidRDefault="005C2C09" w:rsidP="005F2B6B">
      <w:r>
        <w:separator/>
      </w:r>
    </w:p>
  </w:endnote>
  <w:endnote w:type="continuationSeparator" w:id="0">
    <w:p w14:paraId="017AB353" w14:textId="77777777" w:rsidR="005C2C09" w:rsidRDefault="005C2C09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40FD9" w14:textId="77777777" w:rsidR="005C2C09" w:rsidRDefault="005C2C09" w:rsidP="005F2B6B">
      <w:r>
        <w:separator/>
      </w:r>
    </w:p>
  </w:footnote>
  <w:footnote w:type="continuationSeparator" w:id="0">
    <w:p w14:paraId="349223AE" w14:textId="77777777" w:rsidR="005C2C09" w:rsidRDefault="005C2C09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A37B7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C2C09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8145E1"/>
    <w:rsid w:val="00861F7E"/>
    <w:rsid w:val="00871326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70AED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7EB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4F7E0"/>
  <w15:docId w15:val="{4A94AAB7-B9E4-41E8-9519-5A5CBB37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1859A-5734-41CE-89B0-982B1BD5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Юрий Стрельцов</cp:lastModifiedBy>
  <cp:revision>3</cp:revision>
  <dcterms:created xsi:type="dcterms:W3CDTF">2018-10-31T08:26:00Z</dcterms:created>
  <dcterms:modified xsi:type="dcterms:W3CDTF">2020-02-18T08:42:00Z</dcterms:modified>
</cp:coreProperties>
</file>